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1BA" w:rsidRDefault="00D961BA"/>
    <w:p w:rsidR="00D961BA" w:rsidRDefault="00D961BA"/>
    <w:p w:rsidR="00D961BA" w:rsidRPr="00321F60" w:rsidRDefault="00D961BA"/>
    <w:p w:rsidR="00D961BA" w:rsidRPr="00321F60" w:rsidRDefault="004C15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164677</wp:posOffset>
                </wp:positionV>
                <wp:extent cx="6620510" cy="0"/>
                <wp:effectExtent l="0" t="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0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91077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12.95pt" to="521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4C15B4" w:rsidRDefault="004C15B4" w:rsidP="00321F60"/>
    <w:p w:rsidR="001B05E6" w:rsidRPr="00321F60" w:rsidRDefault="001B05E6" w:rsidP="00321F60">
      <w:r w:rsidRPr="004C15B4">
        <w:rPr>
          <w:b/>
        </w:rPr>
        <w:t>Date submitted:</w:t>
      </w:r>
      <w:r w:rsidRPr="00321F60">
        <w:t xml:space="preserve"> </w:t>
      </w:r>
      <w:sdt>
        <w:sdtPr>
          <w:id w:val="-22472409"/>
          <w:placeholder>
            <w:docPart w:val="E6F4C81CC3E0404FBBC9E5596586CB9D"/>
          </w:placeholder>
          <w:showingPlcHdr/>
          <w:date w:fullDate="2018-05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2372D">
            <w:rPr>
              <w:rStyle w:val="PlaceholderText"/>
            </w:rPr>
            <w:t>Enter date here</w:t>
          </w:r>
        </w:sdtContent>
      </w:sdt>
    </w:p>
    <w:p w:rsidR="001B05E6" w:rsidRPr="00321F60" w:rsidRDefault="00481C89" w:rsidP="00321F60">
      <w:r w:rsidRPr="004C15B4">
        <w:rPr>
          <w:b/>
        </w:rPr>
        <w:t>Full Name:</w:t>
      </w:r>
      <w:r w:rsidRPr="00321F60">
        <w:t xml:space="preserve"> </w:t>
      </w:r>
      <w:sdt>
        <w:sdtPr>
          <w:id w:val="-1068874360"/>
          <w:placeholder>
            <w:docPart w:val="886E7D16FC8748B79F9273A2EB674E6B"/>
          </w:placeholder>
          <w:showingPlcHdr/>
        </w:sdtPr>
        <w:sdtEndPr/>
        <w:sdtContent>
          <w:r w:rsidR="00B04F54">
            <w:rPr>
              <w:rStyle w:val="PlaceholderText"/>
            </w:rPr>
            <w:t>Enter name here</w:t>
          </w:r>
        </w:sdtContent>
      </w:sdt>
    </w:p>
    <w:p w:rsidR="001B05E6" w:rsidRPr="00321F60" w:rsidRDefault="00481C89" w:rsidP="00321F60">
      <w:r w:rsidRPr="004C15B4">
        <w:rPr>
          <w:b/>
        </w:rPr>
        <w:t>Department:</w:t>
      </w:r>
      <w:r w:rsidRPr="00321F60">
        <w:t xml:space="preserve"> </w:t>
      </w:r>
      <w:sdt>
        <w:sdtPr>
          <w:id w:val="-805783723"/>
          <w:placeholder>
            <w:docPart w:val="6B3A153BD8614773990F5623394A04AF"/>
          </w:placeholder>
          <w:showingPlcHdr/>
        </w:sdtPr>
        <w:sdtEndPr/>
        <w:sdtContent>
          <w:r w:rsidR="00A2372D">
            <w:rPr>
              <w:rStyle w:val="PlaceholderText"/>
            </w:rPr>
            <w:t>Enter Department here</w:t>
          </w:r>
        </w:sdtContent>
      </w:sdt>
    </w:p>
    <w:p w:rsidR="00481C89" w:rsidRPr="00321F60" w:rsidRDefault="00481C89" w:rsidP="00321F60">
      <w:r w:rsidRPr="004C15B4">
        <w:rPr>
          <w:b/>
        </w:rPr>
        <w:t>Reason for submission</w:t>
      </w:r>
      <w:r w:rsidR="00B04F54" w:rsidRPr="00B04F54">
        <w:t xml:space="preserve"> </w:t>
      </w:r>
      <w:sdt>
        <w:sdtPr>
          <w:id w:val="-886338876"/>
          <w:placeholder>
            <w:docPart w:val="B1EF1F99FD71424DB6BD791FBE7EA451"/>
          </w:placeholder>
          <w:showingPlcHdr/>
          <w:comboBox>
            <w:listItem w:displayText="Preliminary Data for upcoming Grant Submission*" w:value="Preliminary Data for upcoming Grant Submission*"/>
            <w:listItem w:displayText="Bridge funding for scored but unfunded grant resubmission**" w:value="Bridge funding for scored but unfunded grant resubmission**"/>
            <w:listItem w:displayText="Performance of specific experiments requested by manuscript revewers***" w:value="Performance of specific experiments requested by manuscript revewers***"/>
          </w:comboBox>
        </w:sdtPr>
        <w:sdtEndPr/>
        <w:sdtContent>
          <w:r w:rsidR="008F1748">
            <w:rPr>
              <w:rStyle w:val="PlaceholderText"/>
            </w:rPr>
            <w:t>Choose from</w:t>
          </w:r>
          <w:r w:rsidR="00A2372D">
            <w:rPr>
              <w:rStyle w:val="PlaceholderText"/>
            </w:rPr>
            <w:t xml:space="preserve"> this</w:t>
          </w:r>
          <w:r w:rsidR="008F1748">
            <w:rPr>
              <w:rStyle w:val="PlaceholderText"/>
            </w:rPr>
            <w:t xml:space="preserve"> list</w:t>
          </w:r>
        </w:sdtContent>
      </w:sdt>
      <w:r w:rsidRPr="00321F60">
        <w:t xml:space="preserve"> </w:t>
      </w:r>
    </w:p>
    <w:p w:rsidR="00DE71DA" w:rsidRDefault="00A2372D" w:rsidP="00A2372D">
      <w:r>
        <w:t xml:space="preserve"> </w:t>
      </w:r>
    </w:p>
    <w:p w:rsidR="001201EF" w:rsidRDefault="001201EF" w:rsidP="00A2372D">
      <w:r>
        <w:t xml:space="preserve">    *requires target RFA/FOA(s) listed in Future Plans box</w:t>
      </w:r>
    </w:p>
    <w:p w:rsidR="00A2372D" w:rsidRDefault="00A2372D" w:rsidP="00A2372D">
      <w:r>
        <w:t xml:space="preserve"> </w:t>
      </w:r>
      <w:r w:rsidR="001201EF">
        <w:t xml:space="preserve"> </w:t>
      </w:r>
      <w:r>
        <w:t>*</w:t>
      </w:r>
      <w:r w:rsidR="001201EF">
        <w:t>*</w:t>
      </w:r>
      <w:r>
        <w:t xml:space="preserve">requires summary statement, uploaded separately </w:t>
      </w:r>
    </w:p>
    <w:p w:rsidR="00A2372D" w:rsidRPr="00321F60" w:rsidRDefault="00A2372D" w:rsidP="00A2372D">
      <w:r>
        <w:t>**</w:t>
      </w:r>
      <w:r w:rsidR="001201EF">
        <w:t>*</w:t>
      </w:r>
      <w:r>
        <w:t>requires manuscript review, uploaded separately</w:t>
      </w:r>
    </w:p>
    <w:p w:rsidR="008773E9" w:rsidRDefault="008773E9" w:rsidP="00321F60">
      <w:pPr>
        <w:rPr>
          <w:b/>
        </w:rPr>
      </w:pPr>
    </w:p>
    <w:p w:rsidR="00A9204E" w:rsidRPr="00321F60" w:rsidRDefault="00D961BA" w:rsidP="00321F60">
      <w:r w:rsidRPr="004C15B4">
        <w:rPr>
          <w:b/>
        </w:rPr>
        <w:t>Title:</w:t>
      </w:r>
      <w:r w:rsidRPr="00321F60">
        <w:t xml:space="preserve"> </w:t>
      </w:r>
      <w:sdt>
        <w:sdtPr>
          <w:id w:val="61524398"/>
          <w:placeholder>
            <w:docPart w:val="471843B8916B4D47B8D7AACCED917293"/>
          </w:placeholder>
          <w:showingPlcHdr/>
        </w:sdtPr>
        <w:sdtEndPr/>
        <w:sdtContent>
          <w:r w:rsidR="00A2372D">
            <w:rPr>
              <w:rStyle w:val="PlaceholderText"/>
            </w:rPr>
            <w:t>Paste Title here</w:t>
          </w:r>
        </w:sdtContent>
      </w:sdt>
    </w:p>
    <w:p w:rsidR="004C15B4" w:rsidRDefault="004C15B4" w:rsidP="00321F60"/>
    <w:p w:rsidR="00D961BA" w:rsidRPr="00321F60" w:rsidRDefault="00C37BD0" w:rsidP="00321F60">
      <w:r>
        <w:rPr>
          <w:b/>
        </w:rPr>
        <w:t xml:space="preserve">Project Description / Specific </w:t>
      </w:r>
      <w:r w:rsidR="00D961BA" w:rsidRPr="004C15B4">
        <w:rPr>
          <w:b/>
        </w:rPr>
        <w:t>Aims:</w:t>
      </w:r>
      <w:r w:rsidR="00D961BA" w:rsidRPr="00321F60">
        <w:t xml:space="preserve">  </w:t>
      </w:r>
      <w:sdt>
        <w:sdtPr>
          <w:id w:val="245854167"/>
          <w:placeholder>
            <w:docPart w:val="875B1508440F4560BEA8BA6C496E0171"/>
          </w:placeholder>
        </w:sdtPr>
        <w:sdtEndPr/>
        <w:sdtContent>
          <w:r w:rsidR="008F1748">
            <w:t>Paste Project Description/Specific Aims here. Plea</w:t>
          </w:r>
          <w:r w:rsidR="00A2372D">
            <w:t>se limit this section to 1 page</w:t>
          </w:r>
        </w:sdtContent>
      </w:sdt>
    </w:p>
    <w:p w:rsidR="004C15B4" w:rsidRDefault="004C15B4" w:rsidP="00321F60"/>
    <w:p w:rsidR="00C37BD0" w:rsidRPr="00321F60" w:rsidRDefault="00C37BD0" w:rsidP="00C37BD0">
      <w:r w:rsidRPr="004C15B4">
        <w:rPr>
          <w:b/>
        </w:rPr>
        <w:t>Budget:</w:t>
      </w:r>
      <w:r w:rsidRPr="00321F60">
        <w:t xml:space="preserve"> </w:t>
      </w:r>
      <w:sdt>
        <w:sdtPr>
          <w:id w:val="-2115507745"/>
          <w:placeholder>
            <w:docPart w:val="1E78B8987FAC44EF8BF569BC3746514A"/>
          </w:placeholder>
          <w:showingPlcHdr/>
        </w:sdtPr>
        <w:sdtEndPr/>
        <w:sdtContent>
          <w:r>
            <w:rPr>
              <w:rStyle w:val="PlaceholderText"/>
            </w:rPr>
            <w:t>Paste Budget here</w:t>
          </w:r>
        </w:sdtContent>
      </w:sdt>
    </w:p>
    <w:p w:rsidR="00C37BD0" w:rsidRDefault="00C37BD0" w:rsidP="00321F60">
      <w:pPr>
        <w:rPr>
          <w:b/>
        </w:rPr>
      </w:pPr>
    </w:p>
    <w:p w:rsidR="00D961BA" w:rsidRPr="00321F60" w:rsidRDefault="00D961BA" w:rsidP="00321F60">
      <w:r w:rsidRPr="004C15B4">
        <w:rPr>
          <w:b/>
        </w:rPr>
        <w:t>Future Plan</w:t>
      </w:r>
      <w:r w:rsidR="00154F0F" w:rsidRPr="004C15B4">
        <w:rPr>
          <w:b/>
        </w:rPr>
        <w:t>s</w:t>
      </w:r>
      <w:r w:rsidRPr="004C15B4">
        <w:rPr>
          <w:b/>
        </w:rPr>
        <w:t>:</w:t>
      </w:r>
      <w:r w:rsidRPr="00321F60">
        <w:t xml:space="preserve"> </w:t>
      </w:r>
      <w:sdt>
        <w:sdtPr>
          <w:id w:val="-270006377"/>
          <w:placeholder>
            <w:docPart w:val="4BD0C0EA249345539A351D4CE67CA752"/>
          </w:placeholder>
          <w:showingPlcHdr/>
        </w:sdtPr>
        <w:sdtEndPr/>
        <w:sdtContent>
          <w:r w:rsidR="001B05E6">
            <w:rPr>
              <w:rStyle w:val="PlaceholderText"/>
            </w:rPr>
            <w:t>Paste Future Plan here</w:t>
          </w:r>
        </w:sdtContent>
      </w:sdt>
    </w:p>
    <w:p w:rsidR="004C15B4" w:rsidRDefault="004C15B4" w:rsidP="00321F60"/>
    <w:p w:rsidR="00321F60" w:rsidRPr="00321F60" w:rsidRDefault="00D961BA" w:rsidP="00321F60">
      <w:r w:rsidRPr="004C15B4">
        <w:rPr>
          <w:b/>
        </w:rPr>
        <w:t>References:</w:t>
      </w:r>
      <w:r w:rsidRPr="00321F60">
        <w:t xml:space="preserve"> </w:t>
      </w:r>
      <w:sdt>
        <w:sdtPr>
          <w:id w:val="2127578605"/>
          <w:placeholder>
            <w:docPart w:val="5BD55110F5B745CFBEE483A1E351085C"/>
          </w:placeholder>
        </w:sdtPr>
        <w:sdtEndPr/>
        <w:sdtContent>
          <w:r w:rsidR="008F1748">
            <w:t>O</w:t>
          </w:r>
          <w:r w:rsidR="00A2372D">
            <w:t>ptional – paste references here</w:t>
          </w:r>
        </w:sdtContent>
      </w:sdt>
    </w:p>
    <w:p w:rsidR="00D961BA" w:rsidRPr="00321F60" w:rsidRDefault="00D961BA" w:rsidP="00321F60"/>
    <w:sectPr w:rsidR="00D961BA" w:rsidRPr="00321F60" w:rsidSect="00D961BA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966" w:rsidRDefault="00635966" w:rsidP="00D961BA">
      <w:r>
        <w:separator/>
      </w:r>
    </w:p>
  </w:endnote>
  <w:endnote w:type="continuationSeparator" w:id="0">
    <w:p w:rsidR="00635966" w:rsidRDefault="00635966" w:rsidP="00D9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966" w:rsidRDefault="00635966" w:rsidP="00D961BA">
      <w:r>
        <w:separator/>
      </w:r>
    </w:p>
  </w:footnote>
  <w:footnote w:type="continuationSeparator" w:id="0">
    <w:p w:rsidR="00635966" w:rsidRDefault="00635966" w:rsidP="00D96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89" w:rsidRDefault="00481C89">
    <w:pPr>
      <w:pStyle w:val="Header"/>
    </w:pPr>
    <w:r w:rsidRPr="00321F6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524298</wp:posOffset>
              </wp:positionH>
              <wp:positionV relativeFrom="paragraph">
                <wp:posOffset>271145</wp:posOffset>
              </wp:positionV>
              <wp:extent cx="6155266" cy="9144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5266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81C89" w:rsidRPr="004C15B4" w:rsidRDefault="00481C89" w:rsidP="00D961BA">
                          <w:pPr>
                            <w:rPr>
                              <w:rFonts w:ascii="Arial" w:hAnsi="Arial" w:cs="Arial"/>
                              <w:color w:val="2E74B5" w:themeColor="accent1" w:themeShade="BF"/>
                              <w:sz w:val="60"/>
                              <w:szCs w:val="60"/>
                            </w:rPr>
                          </w:pPr>
                          <w:r w:rsidRPr="004C15B4">
                            <w:rPr>
                              <w:rFonts w:ascii="Arial" w:hAnsi="Arial" w:cs="Arial"/>
                              <w:color w:val="2E74B5" w:themeColor="accent1" w:themeShade="BF"/>
                              <w:sz w:val="60"/>
                              <w:szCs w:val="60"/>
                            </w:rPr>
                            <w:t>Duke CFAR Microgrant Application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3pt;margin-top:21.35pt;width:484.6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" filled="f" stroked="f" strokeweight=".5pt">
              <v:textbox>
                <w:txbxContent>
                  <w:p w:rsidR="00481C89" w:rsidRPr="004C15B4" w:rsidRDefault="00481C89" w:rsidP="00D961BA">
                    <w:pPr>
                      <w:rPr>
                        <w:rFonts w:ascii="Arial" w:hAnsi="Arial" w:cs="Arial"/>
                        <w:color w:val="2E74B5" w:themeColor="accent1" w:themeShade="BF"/>
                        <w:sz w:val="60"/>
                        <w:szCs w:val="60"/>
                      </w:rPr>
                    </w:pPr>
                    <w:r w:rsidRPr="004C15B4">
                      <w:rPr>
                        <w:rFonts w:ascii="Arial" w:hAnsi="Arial" w:cs="Arial"/>
                        <w:color w:val="2E74B5" w:themeColor="accent1" w:themeShade="BF"/>
                        <w:sz w:val="60"/>
                        <w:szCs w:val="60"/>
                      </w:rPr>
                      <w:t>Duke CFAR Microgrant Application</w:t>
                    </w:r>
                  </w:p>
                </w:txbxContent>
              </v:textbox>
            </v:shape>
          </w:pict>
        </mc:Fallback>
      </mc:AlternateContent>
    </w:r>
    <w:r w:rsidRPr="00321F60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-262467</wp:posOffset>
              </wp:positionH>
              <wp:positionV relativeFrom="paragraph">
                <wp:posOffset>-237739</wp:posOffset>
              </wp:positionV>
              <wp:extent cx="1700784" cy="1024128"/>
              <wp:effectExtent l="0" t="0" r="0" b="5080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B50FEF1" id="Group 159" o:spid="_x0000_s1026" style="position:absolute;margin-left:-20.65pt;margin-top:-18.7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">
              <v:rect id="Rectangle 16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<v:stroke joinstyle="miter"/>
                <v:path arrowok="t" o:connecttype="custom" o:connectlocs="0,0;1463040,0;910508,376493;0,1014984;0,0" o:connectangles="0,0,0,0,0"/>
              </v:shape>
              <v:rect id="Rectangle 162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<v:fill r:id="rId2" o:title="" recolor="t" rotate="t" type="frame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fsV1yLpgLJf0wihYrgmedmLaZ+DbKe3h48FyAxxRCFfhWvyjJ1/eQq28QWhlwDdAcB96SouZCCYjRgA8wayvVA==" w:salt="7fhdB3EjtxXZaVJy8B6pk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33"/>
    <w:rsid w:val="001201EF"/>
    <w:rsid w:val="00154F0F"/>
    <w:rsid w:val="001B05E6"/>
    <w:rsid w:val="00292FCA"/>
    <w:rsid w:val="0029376F"/>
    <w:rsid w:val="00321F60"/>
    <w:rsid w:val="003C6EA0"/>
    <w:rsid w:val="004276BB"/>
    <w:rsid w:val="00445CD7"/>
    <w:rsid w:val="00446E33"/>
    <w:rsid w:val="0045659B"/>
    <w:rsid w:val="00481C89"/>
    <w:rsid w:val="004C15B4"/>
    <w:rsid w:val="005E0A26"/>
    <w:rsid w:val="00635966"/>
    <w:rsid w:val="00645252"/>
    <w:rsid w:val="006C0AE0"/>
    <w:rsid w:val="006D3D74"/>
    <w:rsid w:val="00722F0F"/>
    <w:rsid w:val="008773E9"/>
    <w:rsid w:val="008F1748"/>
    <w:rsid w:val="009845D0"/>
    <w:rsid w:val="009B3576"/>
    <w:rsid w:val="009F79B0"/>
    <w:rsid w:val="00A2372D"/>
    <w:rsid w:val="00A6454F"/>
    <w:rsid w:val="00A9204E"/>
    <w:rsid w:val="00A92668"/>
    <w:rsid w:val="00B04F54"/>
    <w:rsid w:val="00B61534"/>
    <w:rsid w:val="00BC1496"/>
    <w:rsid w:val="00C37BD0"/>
    <w:rsid w:val="00C57917"/>
    <w:rsid w:val="00C9151B"/>
    <w:rsid w:val="00D75EA7"/>
    <w:rsid w:val="00D961BA"/>
    <w:rsid w:val="00DE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E916D"/>
  <w15:chartTrackingRefBased/>
  <w15:docId w15:val="{A9F34028-B37F-441E-A513-42FD2503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 w:uiPriority="34" w:unhideWhenUsed="1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onk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1843B8916B4D47B8D7AACCED917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8B88C-5356-4C28-BC8E-DC3764D4A93A}"/>
      </w:docPartPr>
      <w:docPartBody>
        <w:p w:rsidR="00CB2675" w:rsidRDefault="000D4CBD" w:rsidP="000D4CBD">
          <w:pPr>
            <w:pStyle w:val="471843B8916B4D47B8D7AACCED9172938"/>
          </w:pPr>
          <w:r>
            <w:rPr>
              <w:rStyle w:val="PlaceholderText"/>
            </w:rPr>
            <w:t>Paste Title here</w:t>
          </w:r>
        </w:p>
      </w:docPartBody>
    </w:docPart>
    <w:docPart>
      <w:docPartPr>
        <w:name w:val="875B1508440F4560BEA8BA6C496E0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2C22A-62A7-4C5B-9758-C4F61C619B47}"/>
      </w:docPartPr>
      <w:docPartBody>
        <w:p w:rsidR="00CB2675" w:rsidRDefault="008A67B3" w:rsidP="008A67B3">
          <w:pPr>
            <w:pStyle w:val="875B1508440F4560BEA8BA6C496E01717"/>
          </w:pPr>
          <w:r w:rsidRPr="00321F60">
            <w:rPr>
              <w:rStyle w:val="PlaceholderText"/>
            </w:rPr>
            <w:t>Paste Aims here.</w:t>
          </w:r>
        </w:p>
      </w:docPartBody>
    </w:docPart>
    <w:docPart>
      <w:docPartPr>
        <w:name w:val="4BD0C0EA249345539A351D4CE67CA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43B05-04D3-47DA-988D-F7F01671B25F}"/>
      </w:docPartPr>
      <w:docPartBody>
        <w:p w:rsidR="00CB2675" w:rsidRDefault="000D4CBD" w:rsidP="000D4CBD">
          <w:pPr>
            <w:pStyle w:val="4BD0C0EA249345539A351D4CE67CA7528"/>
          </w:pPr>
          <w:r>
            <w:rPr>
              <w:rStyle w:val="PlaceholderText"/>
            </w:rPr>
            <w:t>Paste Future Plan here</w:t>
          </w:r>
        </w:p>
      </w:docPartBody>
    </w:docPart>
    <w:docPart>
      <w:docPartPr>
        <w:name w:val="5BD55110F5B745CFBEE483A1E3510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8B3AF-0DFA-4D04-9ACD-3C6E188FE9C9}"/>
      </w:docPartPr>
      <w:docPartBody>
        <w:p w:rsidR="00CB2675" w:rsidRDefault="008A67B3" w:rsidP="008A67B3">
          <w:pPr>
            <w:pStyle w:val="5BD55110F5B745CFBEE483A1E351085C7"/>
          </w:pPr>
          <w:r>
            <w:rPr>
              <w:rStyle w:val="PlaceholderText"/>
            </w:rPr>
            <w:t>Paste references here</w:t>
          </w:r>
          <w:r w:rsidRPr="007E67A7">
            <w:rPr>
              <w:rStyle w:val="PlaceholderText"/>
            </w:rPr>
            <w:t>.</w:t>
          </w:r>
        </w:p>
      </w:docPartBody>
    </w:docPart>
    <w:docPart>
      <w:docPartPr>
        <w:name w:val="E6F4C81CC3E0404FBBC9E5596586C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57DA7-8DEA-45E1-AC52-8F505458BB90}"/>
      </w:docPartPr>
      <w:docPartBody>
        <w:p w:rsidR="00CB2675" w:rsidRDefault="000D4CBD" w:rsidP="000D4CBD">
          <w:pPr>
            <w:pStyle w:val="E6F4C81CC3E0404FBBC9E5596586CB9D5"/>
          </w:pPr>
          <w:r>
            <w:rPr>
              <w:rStyle w:val="PlaceholderText"/>
            </w:rPr>
            <w:t>Enter date here</w:t>
          </w:r>
        </w:p>
      </w:docPartBody>
    </w:docPart>
    <w:docPart>
      <w:docPartPr>
        <w:name w:val="886E7D16FC8748B79F9273A2EB674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36201-AA33-429F-A743-77EA7E765897}"/>
      </w:docPartPr>
      <w:docPartBody>
        <w:p w:rsidR="00CB2675" w:rsidRDefault="000D4CBD" w:rsidP="000D4CBD">
          <w:pPr>
            <w:pStyle w:val="886E7D16FC8748B79F9273A2EB674E6B2"/>
          </w:pPr>
          <w:r>
            <w:rPr>
              <w:rStyle w:val="PlaceholderText"/>
            </w:rPr>
            <w:t>Enter name here</w:t>
          </w:r>
        </w:p>
      </w:docPartBody>
    </w:docPart>
    <w:docPart>
      <w:docPartPr>
        <w:name w:val="6B3A153BD8614773990F5623394A0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3FD8B-80DC-42D5-AD66-0ECCD26AFE06}"/>
      </w:docPartPr>
      <w:docPartBody>
        <w:p w:rsidR="00CB2675" w:rsidRDefault="000D4CBD" w:rsidP="000D4CBD">
          <w:pPr>
            <w:pStyle w:val="6B3A153BD8614773990F5623394A04AF2"/>
          </w:pPr>
          <w:r>
            <w:rPr>
              <w:rStyle w:val="PlaceholderText"/>
            </w:rPr>
            <w:t>Enter Department here</w:t>
          </w:r>
        </w:p>
      </w:docPartBody>
    </w:docPart>
    <w:docPart>
      <w:docPartPr>
        <w:name w:val="B1EF1F99FD71424DB6BD791FBE7EA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C41D4-C101-41B4-AA69-59B40222D125}"/>
      </w:docPartPr>
      <w:docPartBody>
        <w:p w:rsidR="00625A5D" w:rsidRDefault="000D4CBD" w:rsidP="000D4CBD">
          <w:pPr>
            <w:pStyle w:val="B1EF1F99FD71424DB6BD791FBE7EA4511"/>
          </w:pPr>
          <w:r>
            <w:rPr>
              <w:rStyle w:val="PlaceholderText"/>
            </w:rPr>
            <w:t>Choose from this list</w:t>
          </w:r>
        </w:p>
      </w:docPartBody>
    </w:docPart>
    <w:docPart>
      <w:docPartPr>
        <w:name w:val="1E78B8987FAC44EF8BF569BC37465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EDD96-9759-4AB2-8C5C-AB45EAECF1BF}"/>
      </w:docPartPr>
      <w:docPartBody>
        <w:p w:rsidR="00595C4F" w:rsidRDefault="000D4CBD" w:rsidP="000D4CBD">
          <w:pPr>
            <w:pStyle w:val="1E78B8987FAC44EF8BF569BC3746514A1"/>
          </w:pPr>
          <w:r>
            <w:rPr>
              <w:rStyle w:val="PlaceholderText"/>
            </w:rPr>
            <w:t>Paste Budget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75"/>
    <w:rsid w:val="00045531"/>
    <w:rsid w:val="000D4CBD"/>
    <w:rsid w:val="001957E0"/>
    <w:rsid w:val="003F2304"/>
    <w:rsid w:val="00595C4F"/>
    <w:rsid w:val="00625A5D"/>
    <w:rsid w:val="006A1B62"/>
    <w:rsid w:val="00700A7E"/>
    <w:rsid w:val="008A2383"/>
    <w:rsid w:val="008A67B3"/>
    <w:rsid w:val="00AC4962"/>
    <w:rsid w:val="00C210A3"/>
    <w:rsid w:val="00CB2675"/>
    <w:rsid w:val="00D31AEE"/>
    <w:rsid w:val="00EC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4CBD"/>
    <w:rPr>
      <w:color w:val="3B3838" w:themeColor="background2" w:themeShade="40"/>
    </w:rPr>
  </w:style>
  <w:style w:type="paragraph" w:customStyle="1" w:styleId="471843B8916B4D47B8D7AACCED917293">
    <w:name w:val="471843B8916B4D47B8D7AACCED917293"/>
    <w:rsid w:val="00CB2675"/>
    <w:pPr>
      <w:spacing w:after="0" w:line="240" w:lineRule="auto"/>
    </w:pPr>
    <w:rPr>
      <w:rFonts w:eastAsiaTheme="minorHAnsi"/>
    </w:rPr>
  </w:style>
  <w:style w:type="paragraph" w:customStyle="1" w:styleId="875B1508440F4560BEA8BA6C496E0171">
    <w:name w:val="875B1508440F4560BEA8BA6C496E0171"/>
    <w:rsid w:val="00CB2675"/>
    <w:pPr>
      <w:spacing w:after="0" w:line="240" w:lineRule="auto"/>
    </w:pPr>
    <w:rPr>
      <w:rFonts w:eastAsiaTheme="minorHAnsi"/>
    </w:rPr>
  </w:style>
  <w:style w:type="paragraph" w:customStyle="1" w:styleId="4BD0C0EA249345539A351D4CE67CA752">
    <w:name w:val="4BD0C0EA249345539A351D4CE67CA752"/>
    <w:rsid w:val="00CB2675"/>
    <w:pPr>
      <w:spacing w:after="0" w:line="240" w:lineRule="auto"/>
    </w:pPr>
    <w:rPr>
      <w:rFonts w:eastAsiaTheme="minorHAnsi"/>
    </w:rPr>
  </w:style>
  <w:style w:type="paragraph" w:customStyle="1" w:styleId="6E3F7208278D41E6B4D1C88F7FD0587A">
    <w:name w:val="6E3F7208278D41E6B4D1C88F7FD0587A"/>
    <w:rsid w:val="00CB2675"/>
    <w:pPr>
      <w:spacing w:after="0" w:line="240" w:lineRule="auto"/>
    </w:pPr>
    <w:rPr>
      <w:rFonts w:eastAsiaTheme="minorHAnsi"/>
    </w:rPr>
  </w:style>
  <w:style w:type="paragraph" w:customStyle="1" w:styleId="5BD55110F5B745CFBEE483A1E351085C">
    <w:name w:val="5BD55110F5B745CFBEE483A1E351085C"/>
    <w:rsid w:val="00CB2675"/>
    <w:pPr>
      <w:spacing w:after="0" w:line="240" w:lineRule="auto"/>
    </w:pPr>
    <w:rPr>
      <w:rFonts w:eastAsiaTheme="minorHAnsi"/>
    </w:rPr>
  </w:style>
  <w:style w:type="paragraph" w:customStyle="1" w:styleId="471843B8916B4D47B8D7AACCED9172931">
    <w:name w:val="471843B8916B4D47B8D7AACCED9172931"/>
    <w:rsid w:val="00CB2675"/>
    <w:pPr>
      <w:spacing w:after="0" w:line="240" w:lineRule="auto"/>
    </w:pPr>
    <w:rPr>
      <w:rFonts w:eastAsiaTheme="minorHAnsi"/>
    </w:rPr>
  </w:style>
  <w:style w:type="paragraph" w:customStyle="1" w:styleId="875B1508440F4560BEA8BA6C496E01711">
    <w:name w:val="875B1508440F4560BEA8BA6C496E01711"/>
    <w:rsid w:val="00CB2675"/>
    <w:pPr>
      <w:spacing w:after="0" w:line="240" w:lineRule="auto"/>
    </w:pPr>
    <w:rPr>
      <w:rFonts w:eastAsiaTheme="minorHAnsi"/>
    </w:rPr>
  </w:style>
  <w:style w:type="paragraph" w:customStyle="1" w:styleId="4BD0C0EA249345539A351D4CE67CA7521">
    <w:name w:val="4BD0C0EA249345539A351D4CE67CA7521"/>
    <w:rsid w:val="00CB2675"/>
    <w:pPr>
      <w:spacing w:after="0" w:line="240" w:lineRule="auto"/>
    </w:pPr>
    <w:rPr>
      <w:rFonts w:eastAsiaTheme="minorHAnsi"/>
    </w:rPr>
  </w:style>
  <w:style w:type="paragraph" w:customStyle="1" w:styleId="6E3F7208278D41E6B4D1C88F7FD0587A1">
    <w:name w:val="6E3F7208278D41E6B4D1C88F7FD0587A1"/>
    <w:rsid w:val="00CB2675"/>
    <w:pPr>
      <w:spacing w:after="0" w:line="240" w:lineRule="auto"/>
    </w:pPr>
    <w:rPr>
      <w:rFonts w:eastAsiaTheme="minorHAnsi"/>
    </w:rPr>
  </w:style>
  <w:style w:type="paragraph" w:customStyle="1" w:styleId="5BD55110F5B745CFBEE483A1E351085C1">
    <w:name w:val="5BD55110F5B745CFBEE483A1E351085C1"/>
    <w:rsid w:val="00CB2675"/>
    <w:pPr>
      <w:spacing w:after="0" w:line="240" w:lineRule="auto"/>
    </w:pPr>
    <w:rPr>
      <w:rFonts w:eastAsiaTheme="minorHAnsi"/>
    </w:rPr>
  </w:style>
  <w:style w:type="paragraph" w:customStyle="1" w:styleId="471843B8916B4D47B8D7AACCED9172932">
    <w:name w:val="471843B8916B4D47B8D7AACCED9172932"/>
    <w:rsid w:val="00CB2675"/>
    <w:pPr>
      <w:spacing w:after="0" w:line="240" w:lineRule="auto"/>
    </w:pPr>
    <w:rPr>
      <w:rFonts w:eastAsiaTheme="minorHAnsi"/>
    </w:rPr>
  </w:style>
  <w:style w:type="paragraph" w:customStyle="1" w:styleId="875B1508440F4560BEA8BA6C496E01712">
    <w:name w:val="875B1508440F4560BEA8BA6C496E01712"/>
    <w:rsid w:val="00CB2675"/>
    <w:pPr>
      <w:spacing w:after="0" w:line="240" w:lineRule="auto"/>
    </w:pPr>
    <w:rPr>
      <w:rFonts w:eastAsiaTheme="minorHAnsi"/>
    </w:rPr>
  </w:style>
  <w:style w:type="paragraph" w:customStyle="1" w:styleId="4BD0C0EA249345539A351D4CE67CA7522">
    <w:name w:val="4BD0C0EA249345539A351D4CE67CA7522"/>
    <w:rsid w:val="00CB2675"/>
    <w:pPr>
      <w:spacing w:after="0" w:line="240" w:lineRule="auto"/>
    </w:pPr>
    <w:rPr>
      <w:rFonts w:eastAsiaTheme="minorHAnsi"/>
    </w:rPr>
  </w:style>
  <w:style w:type="paragraph" w:customStyle="1" w:styleId="6E3F7208278D41E6B4D1C88F7FD0587A2">
    <w:name w:val="6E3F7208278D41E6B4D1C88F7FD0587A2"/>
    <w:rsid w:val="00CB2675"/>
    <w:pPr>
      <w:spacing w:after="0" w:line="240" w:lineRule="auto"/>
    </w:pPr>
    <w:rPr>
      <w:rFonts w:eastAsiaTheme="minorHAnsi"/>
    </w:rPr>
  </w:style>
  <w:style w:type="paragraph" w:customStyle="1" w:styleId="5BD55110F5B745CFBEE483A1E351085C2">
    <w:name w:val="5BD55110F5B745CFBEE483A1E351085C2"/>
    <w:rsid w:val="00CB2675"/>
    <w:pPr>
      <w:spacing w:after="0" w:line="240" w:lineRule="auto"/>
    </w:pPr>
    <w:rPr>
      <w:rFonts w:eastAsiaTheme="minorHAnsi"/>
    </w:rPr>
  </w:style>
  <w:style w:type="paragraph" w:customStyle="1" w:styleId="E6F4C81CC3E0404FBBC9E5596586CB9D">
    <w:name w:val="E6F4C81CC3E0404FBBC9E5596586CB9D"/>
    <w:rsid w:val="00CB2675"/>
    <w:pPr>
      <w:spacing w:after="0" w:line="240" w:lineRule="auto"/>
    </w:pPr>
    <w:rPr>
      <w:rFonts w:eastAsiaTheme="minorHAnsi"/>
    </w:rPr>
  </w:style>
  <w:style w:type="paragraph" w:customStyle="1" w:styleId="11C469D2A18C4DD7A12E97E75B3E46CD">
    <w:name w:val="11C469D2A18C4DD7A12E97E75B3E46CD"/>
    <w:rsid w:val="00CB2675"/>
    <w:pPr>
      <w:spacing w:after="0" w:line="240" w:lineRule="auto"/>
    </w:pPr>
    <w:rPr>
      <w:rFonts w:eastAsiaTheme="minorHAnsi"/>
    </w:rPr>
  </w:style>
  <w:style w:type="paragraph" w:customStyle="1" w:styleId="471843B8916B4D47B8D7AACCED9172933">
    <w:name w:val="471843B8916B4D47B8D7AACCED9172933"/>
    <w:rsid w:val="00CB2675"/>
    <w:pPr>
      <w:spacing w:after="0" w:line="240" w:lineRule="auto"/>
    </w:pPr>
    <w:rPr>
      <w:rFonts w:eastAsiaTheme="minorHAnsi"/>
    </w:rPr>
  </w:style>
  <w:style w:type="paragraph" w:customStyle="1" w:styleId="875B1508440F4560BEA8BA6C496E01713">
    <w:name w:val="875B1508440F4560BEA8BA6C496E01713"/>
    <w:rsid w:val="00CB2675"/>
    <w:pPr>
      <w:spacing w:after="0" w:line="240" w:lineRule="auto"/>
    </w:pPr>
    <w:rPr>
      <w:rFonts w:eastAsiaTheme="minorHAnsi"/>
    </w:rPr>
  </w:style>
  <w:style w:type="paragraph" w:customStyle="1" w:styleId="4BD0C0EA249345539A351D4CE67CA7523">
    <w:name w:val="4BD0C0EA249345539A351D4CE67CA7523"/>
    <w:rsid w:val="00CB2675"/>
    <w:pPr>
      <w:spacing w:after="0" w:line="240" w:lineRule="auto"/>
    </w:pPr>
    <w:rPr>
      <w:rFonts w:eastAsiaTheme="minorHAnsi"/>
    </w:rPr>
  </w:style>
  <w:style w:type="paragraph" w:customStyle="1" w:styleId="6E3F7208278D41E6B4D1C88F7FD0587A3">
    <w:name w:val="6E3F7208278D41E6B4D1C88F7FD0587A3"/>
    <w:rsid w:val="00CB2675"/>
    <w:pPr>
      <w:spacing w:after="0" w:line="240" w:lineRule="auto"/>
    </w:pPr>
    <w:rPr>
      <w:rFonts w:eastAsiaTheme="minorHAnsi"/>
    </w:rPr>
  </w:style>
  <w:style w:type="paragraph" w:customStyle="1" w:styleId="5BD55110F5B745CFBEE483A1E351085C3">
    <w:name w:val="5BD55110F5B745CFBEE483A1E351085C3"/>
    <w:rsid w:val="00CB2675"/>
    <w:pPr>
      <w:spacing w:after="0" w:line="240" w:lineRule="auto"/>
    </w:pPr>
    <w:rPr>
      <w:rFonts w:eastAsiaTheme="minorHAnsi"/>
    </w:rPr>
  </w:style>
  <w:style w:type="paragraph" w:customStyle="1" w:styleId="E6F4C81CC3E0404FBBC9E5596586CB9D1">
    <w:name w:val="E6F4C81CC3E0404FBBC9E5596586CB9D1"/>
    <w:rsid w:val="00CB2675"/>
    <w:pPr>
      <w:spacing w:after="0" w:line="240" w:lineRule="auto"/>
    </w:pPr>
    <w:rPr>
      <w:rFonts w:eastAsiaTheme="minorHAnsi"/>
    </w:rPr>
  </w:style>
  <w:style w:type="paragraph" w:customStyle="1" w:styleId="11C469D2A18C4DD7A12E97E75B3E46CD1">
    <w:name w:val="11C469D2A18C4DD7A12E97E75B3E46CD1"/>
    <w:rsid w:val="00CB2675"/>
    <w:pPr>
      <w:spacing w:after="0" w:line="240" w:lineRule="auto"/>
    </w:pPr>
    <w:rPr>
      <w:rFonts w:eastAsiaTheme="minorHAnsi"/>
    </w:rPr>
  </w:style>
  <w:style w:type="paragraph" w:customStyle="1" w:styleId="471843B8916B4D47B8D7AACCED9172934">
    <w:name w:val="471843B8916B4D47B8D7AACCED9172934"/>
    <w:rsid w:val="00CB2675"/>
    <w:pPr>
      <w:spacing w:after="0" w:line="240" w:lineRule="auto"/>
    </w:pPr>
    <w:rPr>
      <w:rFonts w:eastAsiaTheme="minorHAnsi"/>
    </w:rPr>
  </w:style>
  <w:style w:type="paragraph" w:customStyle="1" w:styleId="875B1508440F4560BEA8BA6C496E01714">
    <w:name w:val="875B1508440F4560BEA8BA6C496E01714"/>
    <w:rsid w:val="00CB2675"/>
    <w:pPr>
      <w:spacing w:after="0" w:line="240" w:lineRule="auto"/>
    </w:pPr>
    <w:rPr>
      <w:rFonts w:eastAsiaTheme="minorHAnsi"/>
    </w:rPr>
  </w:style>
  <w:style w:type="paragraph" w:customStyle="1" w:styleId="4BD0C0EA249345539A351D4CE67CA7524">
    <w:name w:val="4BD0C0EA249345539A351D4CE67CA7524"/>
    <w:rsid w:val="00CB2675"/>
    <w:pPr>
      <w:spacing w:after="0" w:line="240" w:lineRule="auto"/>
    </w:pPr>
    <w:rPr>
      <w:rFonts w:eastAsiaTheme="minorHAnsi"/>
    </w:rPr>
  </w:style>
  <w:style w:type="paragraph" w:customStyle="1" w:styleId="6E3F7208278D41E6B4D1C88F7FD0587A4">
    <w:name w:val="6E3F7208278D41E6B4D1C88F7FD0587A4"/>
    <w:rsid w:val="00CB2675"/>
    <w:pPr>
      <w:spacing w:after="0" w:line="240" w:lineRule="auto"/>
    </w:pPr>
    <w:rPr>
      <w:rFonts w:eastAsiaTheme="minorHAnsi"/>
    </w:rPr>
  </w:style>
  <w:style w:type="paragraph" w:customStyle="1" w:styleId="5BD55110F5B745CFBEE483A1E351085C4">
    <w:name w:val="5BD55110F5B745CFBEE483A1E351085C4"/>
    <w:rsid w:val="00CB2675"/>
    <w:pPr>
      <w:spacing w:after="0" w:line="240" w:lineRule="auto"/>
    </w:pPr>
    <w:rPr>
      <w:rFonts w:eastAsiaTheme="minorHAnsi"/>
    </w:rPr>
  </w:style>
  <w:style w:type="paragraph" w:customStyle="1" w:styleId="E6F4C81CC3E0404FBBC9E5596586CB9D2">
    <w:name w:val="E6F4C81CC3E0404FBBC9E5596586CB9D2"/>
    <w:rsid w:val="00CB2675"/>
    <w:pPr>
      <w:spacing w:after="0" w:line="240" w:lineRule="auto"/>
    </w:pPr>
    <w:rPr>
      <w:rFonts w:eastAsiaTheme="minorHAnsi"/>
    </w:rPr>
  </w:style>
  <w:style w:type="paragraph" w:customStyle="1" w:styleId="11C469D2A18C4DD7A12E97E75B3E46CD2">
    <w:name w:val="11C469D2A18C4DD7A12E97E75B3E46CD2"/>
    <w:rsid w:val="00CB2675"/>
    <w:pPr>
      <w:spacing w:after="0" w:line="240" w:lineRule="auto"/>
    </w:pPr>
    <w:rPr>
      <w:rFonts w:eastAsiaTheme="minorHAnsi"/>
    </w:rPr>
  </w:style>
  <w:style w:type="paragraph" w:customStyle="1" w:styleId="471843B8916B4D47B8D7AACCED9172935">
    <w:name w:val="471843B8916B4D47B8D7AACCED9172935"/>
    <w:rsid w:val="00CB2675"/>
    <w:pPr>
      <w:spacing w:after="0" w:line="240" w:lineRule="auto"/>
    </w:pPr>
    <w:rPr>
      <w:rFonts w:eastAsiaTheme="minorHAnsi"/>
    </w:rPr>
  </w:style>
  <w:style w:type="paragraph" w:customStyle="1" w:styleId="875B1508440F4560BEA8BA6C496E01715">
    <w:name w:val="875B1508440F4560BEA8BA6C496E01715"/>
    <w:rsid w:val="00CB2675"/>
    <w:pPr>
      <w:spacing w:after="0" w:line="240" w:lineRule="auto"/>
    </w:pPr>
    <w:rPr>
      <w:rFonts w:eastAsiaTheme="minorHAnsi"/>
    </w:rPr>
  </w:style>
  <w:style w:type="paragraph" w:customStyle="1" w:styleId="4BD0C0EA249345539A351D4CE67CA7525">
    <w:name w:val="4BD0C0EA249345539A351D4CE67CA7525"/>
    <w:rsid w:val="00CB2675"/>
    <w:pPr>
      <w:spacing w:after="0" w:line="240" w:lineRule="auto"/>
    </w:pPr>
    <w:rPr>
      <w:rFonts w:eastAsiaTheme="minorHAnsi"/>
    </w:rPr>
  </w:style>
  <w:style w:type="paragraph" w:customStyle="1" w:styleId="6E3F7208278D41E6B4D1C88F7FD0587A5">
    <w:name w:val="6E3F7208278D41E6B4D1C88F7FD0587A5"/>
    <w:rsid w:val="00CB2675"/>
    <w:pPr>
      <w:spacing w:after="0" w:line="240" w:lineRule="auto"/>
    </w:pPr>
    <w:rPr>
      <w:rFonts w:eastAsiaTheme="minorHAnsi"/>
    </w:rPr>
  </w:style>
  <w:style w:type="paragraph" w:customStyle="1" w:styleId="5BD55110F5B745CFBEE483A1E351085C5">
    <w:name w:val="5BD55110F5B745CFBEE483A1E351085C5"/>
    <w:rsid w:val="00CB2675"/>
    <w:pPr>
      <w:spacing w:after="0" w:line="240" w:lineRule="auto"/>
    </w:pPr>
    <w:rPr>
      <w:rFonts w:eastAsiaTheme="minorHAnsi"/>
    </w:rPr>
  </w:style>
  <w:style w:type="paragraph" w:customStyle="1" w:styleId="E6F4C81CC3E0404FBBC9E5596586CB9D3">
    <w:name w:val="E6F4C81CC3E0404FBBC9E5596586CB9D3"/>
    <w:rsid w:val="00CB2675"/>
    <w:pPr>
      <w:spacing w:after="0" w:line="240" w:lineRule="auto"/>
    </w:pPr>
    <w:rPr>
      <w:rFonts w:eastAsiaTheme="minorHAnsi"/>
    </w:rPr>
  </w:style>
  <w:style w:type="paragraph" w:customStyle="1" w:styleId="886E7D16FC8748B79F9273A2EB674E6B">
    <w:name w:val="886E7D16FC8748B79F9273A2EB674E6B"/>
    <w:rsid w:val="00CB2675"/>
    <w:pPr>
      <w:spacing w:after="0" w:line="240" w:lineRule="auto"/>
    </w:pPr>
    <w:rPr>
      <w:rFonts w:eastAsiaTheme="minorHAnsi"/>
    </w:rPr>
  </w:style>
  <w:style w:type="paragraph" w:customStyle="1" w:styleId="6B3A153BD8614773990F5623394A04AF">
    <w:name w:val="6B3A153BD8614773990F5623394A04AF"/>
    <w:rsid w:val="00CB2675"/>
    <w:pPr>
      <w:spacing w:after="0" w:line="240" w:lineRule="auto"/>
    </w:pPr>
    <w:rPr>
      <w:rFonts w:eastAsiaTheme="minorHAnsi"/>
    </w:rPr>
  </w:style>
  <w:style w:type="paragraph" w:customStyle="1" w:styleId="11C469D2A18C4DD7A12E97E75B3E46CD3">
    <w:name w:val="11C469D2A18C4DD7A12E97E75B3E46CD3"/>
    <w:rsid w:val="00CB2675"/>
    <w:pPr>
      <w:spacing w:after="0" w:line="240" w:lineRule="auto"/>
    </w:pPr>
    <w:rPr>
      <w:rFonts w:eastAsiaTheme="minorHAnsi"/>
    </w:rPr>
  </w:style>
  <w:style w:type="paragraph" w:customStyle="1" w:styleId="471843B8916B4D47B8D7AACCED9172936">
    <w:name w:val="471843B8916B4D47B8D7AACCED9172936"/>
    <w:rsid w:val="00CB2675"/>
    <w:pPr>
      <w:spacing w:after="0" w:line="240" w:lineRule="auto"/>
    </w:pPr>
    <w:rPr>
      <w:rFonts w:eastAsiaTheme="minorHAnsi"/>
    </w:rPr>
  </w:style>
  <w:style w:type="paragraph" w:customStyle="1" w:styleId="875B1508440F4560BEA8BA6C496E01716">
    <w:name w:val="875B1508440F4560BEA8BA6C496E01716"/>
    <w:rsid w:val="00CB2675"/>
    <w:pPr>
      <w:spacing w:after="0" w:line="240" w:lineRule="auto"/>
    </w:pPr>
    <w:rPr>
      <w:rFonts w:eastAsiaTheme="minorHAnsi"/>
    </w:rPr>
  </w:style>
  <w:style w:type="paragraph" w:customStyle="1" w:styleId="4BD0C0EA249345539A351D4CE67CA7526">
    <w:name w:val="4BD0C0EA249345539A351D4CE67CA7526"/>
    <w:rsid w:val="00CB2675"/>
    <w:pPr>
      <w:spacing w:after="0" w:line="240" w:lineRule="auto"/>
    </w:pPr>
    <w:rPr>
      <w:rFonts w:eastAsiaTheme="minorHAnsi"/>
    </w:rPr>
  </w:style>
  <w:style w:type="paragraph" w:customStyle="1" w:styleId="6E3F7208278D41E6B4D1C88F7FD0587A6">
    <w:name w:val="6E3F7208278D41E6B4D1C88F7FD0587A6"/>
    <w:rsid w:val="00CB2675"/>
    <w:pPr>
      <w:spacing w:after="0" w:line="240" w:lineRule="auto"/>
    </w:pPr>
    <w:rPr>
      <w:rFonts w:eastAsiaTheme="minorHAnsi"/>
    </w:rPr>
  </w:style>
  <w:style w:type="paragraph" w:customStyle="1" w:styleId="5BD55110F5B745CFBEE483A1E351085C6">
    <w:name w:val="5BD55110F5B745CFBEE483A1E351085C6"/>
    <w:rsid w:val="00CB2675"/>
    <w:pPr>
      <w:spacing w:after="0" w:line="240" w:lineRule="auto"/>
    </w:pPr>
    <w:rPr>
      <w:rFonts w:eastAsiaTheme="minorHAnsi"/>
    </w:rPr>
  </w:style>
  <w:style w:type="paragraph" w:customStyle="1" w:styleId="E6F4C81CC3E0404FBBC9E5596586CB9D4">
    <w:name w:val="E6F4C81CC3E0404FBBC9E5596586CB9D4"/>
    <w:rsid w:val="008A67B3"/>
    <w:pPr>
      <w:spacing w:after="0" w:line="240" w:lineRule="auto"/>
    </w:pPr>
    <w:rPr>
      <w:rFonts w:eastAsiaTheme="minorHAnsi"/>
    </w:rPr>
  </w:style>
  <w:style w:type="paragraph" w:customStyle="1" w:styleId="886E7D16FC8748B79F9273A2EB674E6B1">
    <w:name w:val="886E7D16FC8748B79F9273A2EB674E6B1"/>
    <w:rsid w:val="008A67B3"/>
    <w:pPr>
      <w:spacing w:after="0" w:line="240" w:lineRule="auto"/>
    </w:pPr>
    <w:rPr>
      <w:rFonts w:eastAsiaTheme="minorHAnsi"/>
    </w:rPr>
  </w:style>
  <w:style w:type="paragraph" w:customStyle="1" w:styleId="6B3A153BD8614773990F5623394A04AF1">
    <w:name w:val="6B3A153BD8614773990F5623394A04AF1"/>
    <w:rsid w:val="008A67B3"/>
    <w:pPr>
      <w:spacing w:after="0" w:line="240" w:lineRule="auto"/>
    </w:pPr>
    <w:rPr>
      <w:rFonts w:eastAsiaTheme="minorHAnsi"/>
    </w:rPr>
  </w:style>
  <w:style w:type="paragraph" w:customStyle="1" w:styleId="11C469D2A18C4DD7A12E97E75B3E46CD4">
    <w:name w:val="11C469D2A18C4DD7A12E97E75B3E46CD4"/>
    <w:rsid w:val="008A67B3"/>
    <w:pPr>
      <w:spacing w:after="0" w:line="240" w:lineRule="auto"/>
    </w:pPr>
    <w:rPr>
      <w:rFonts w:eastAsiaTheme="minorHAnsi"/>
    </w:rPr>
  </w:style>
  <w:style w:type="paragraph" w:customStyle="1" w:styleId="471843B8916B4D47B8D7AACCED9172937">
    <w:name w:val="471843B8916B4D47B8D7AACCED9172937"/>
    <w:rsid w:val="008A67B3"/>
    <w:pPr>
      <w:spacing w:after="0" w:line="240" w:lineRule="auto"/>
    </w:pPr>
    <w:rPr>
      <w:rFonts w:eastAsiaTheme="minorHAnsi"/>
    </w:rPr>
  </w:style>
  <w:style w:type="paragraph" w:customStyle="1" w:styleId="875B1508440F4560BEA8BA6C496E01717">
    <w:name w:val="875B1508440F4560BEA8BA6C496E01717"/>
    <w:rsid w:val="008A67B3"/>
    <w:pPr>
      <w:spacing w:after="0" w:line="240" w:lineRule="auto"/>
    </w:pPr>
    <w:rPr>
      <w:rFonts w:eastAsiaTheme="minorHAnsi"/>
    </w:rPr>
  </w:style>
  <w:style w:type="paragraph" w:customStyle="1" w:styleId="4BD0C0EA249345539A351D4CE67CA7527">
    <w:name w:val="4BD0C0EA249345539A351D4CE67CA7527"/>
    <w:rsid w:val="008A67B3"/>
    <w:pPr>
      <w:spacing w:after="0" w:line="240" w:lineRule="auto"/>
    </w:pPr>
    <w:rPr>
      <w:rFonts w:eastAsiaTheme="minorHAnsi"/>
    </w:rPr>
  </w:style>
  <w:style w:type="paragraph" w:customStyle="1" w:styleId="6E3F7208278D41E6B4D1C88F7FD0587A7">
    <w:name w:val="6E3F7208278D41E6B4D1C88F7FD0587A7"/>
    <w:rsid w:val="008A67B3"/>
    <w:pPr>
      <w:spacing w:after="0" w:line="240" w:lineRule="auto"/>
    </w:pPr>
    <w:rPr>
      <w:rFonts w:eastAsiaTheme="minorHAnsi"/>
    </w:rPr>
  </w:style>
  <w:style w:type="paragraph" w:customStyle="1" w:styleId="5BD55110F5B745CFBEE483A1E351085C7">
    <w:name w:val="5BD55110F5B745CFBEE483A1E351085C7"/>
    <w:rsid w:val="008A67B3"/>
    <w:pPr>
      <w:spacing w:after="0" w:line="240" w:lineRule="auto"/>
    </w:pPr>
    <w:rPr>
      <w:rFonts w:eastAsiaTheme="minorHAnsi"/>
    </w:rPr>
  </w:style>
  <w:style w:type="paragraph" w:customStyle="1" w:styleId="B1EF1F99FD71424DB6BD791FBE7EA451">
    <w:name w:val="B1EF1F99FD71424DB6BD791FBE7EA451"/>
    <w:rsid w:val="00700A7E"/>
  </w:style>
  <w:style w:type="paragraph" w:customStyle="1" w:styleId="1E78B8987FAC44EF8BF569BC3746514A">
    <w:name w:val="1E78B8987FAC44EF8BF569BC3746514A"/>
    <w:rsid w:val="00625A5D"/>
  </w:style>
  <w:style w:type="paragraph" w:customStyle="1" w:styleId="E6F4C81CC3E0404FBBC9E5596586CB9D5">
    <w:name w:val="E6F4C81CC3E0404FBBC9E5596586CB9D5"/>
    <w:rsid w:val="000D4CBD"/>
    <w:pPr>
      <w:spacing w:after="0" w:line="240" w:lineRule="auto"/>
    </w:pPr>
    <w:rPr>
      <w:rFonts w:eastAsiaTheme="minorHAnsi"/>
    </w:rPr>
  </w:style>
  <w:style w:type="paragraph" w:customStyle="1" w:styleId="886E7D16FC8748B79F9273A2EB674E6B2">
    <w:name w:val="886E7D16FC8748B79F9273A2EB674E6B2"/>
    <w:rsid w:val="000D4CBD"/>
    <w:pPr>
      <w:spacing w:after="0" w:line="240" w:lineRule="auto"/>
    </w:pPr>
    <w:rPr>
      <w:rFonts w:eastAsiaTheme="minorHAnsi"/>
    </w:rPr>
  </w:style>
  <w:style w:type="paragraph" w:customStyle="1" w:styleId="6B3A153BD8614773990F5623394A04AF2">
    <w:name w:val="6B3A153BD8614773990F5623394A04AF2"/>
    <w:rsid w:val="000D4CBD"/>
    <w:pPr>
      <w:spacing w:after="0" w:line="240" w:lineRule="auto"/>
    </w:pPr>
    <w:rPr>
      <w:rFonts w:eastAsiaTheme="minorHAnsi"/>
    </w:rPr>
  </w:style>
  <w:style w:type="paragraph" w:customStyle="1" w:styleId="B1EF1F99FD71424DB6BD791FBE7EA4511">
    <w:name w:val="B1EF1F99FD71424DB6BD791FBE7EA4511"/>
    <w:rsid w:val="000D4CBD"/>
    <w:pPr>
      <w:spacing w:after="0" w:line="240" w:lineRule="auto"/>
    </w:pPr>
    <w:rPr>
      <w:rFonts w:eastAsiaTheme="minorHAnsi"/>
    </w:rPr>
  </w:style>
  <w:style w:type="paragraph" w:customStyle="1" w:styleId="471843B8916B4D47B8D7AACCED9172938">
    <w:name w:val="471843B8916B4D47B8D7AACCED9172938"/>
    <w:rsid w:val="000D4CBD"/>
    <w:pPr>
      <w:spacing w:after="0" w:line="240" w:lineRule="auto"/>
    </w:pPr>
    <w:rPr>
      <w:rFonts w:eastAsiaTheme="minorHAnsi"/>
    </w:rPr>
  </w:style>
  <w:style w:type="paragraph" w:customStyle="1" w:styleId="1E78B8987FAC44EF8BF569BC3746514A1">
    <w:name w:val="1E78B8987FAC44EF8BF569BC3746514A1"/>
    <w:rsid w:val="000D4CBD"/>
    <w:pPr>
      <w:spacing w:after="0" w:line="240" w:lineRule="auto"/>
    </w:pPr>
    <w:rPr>
      <w:rFonts w:eastAsiaTheme="minorHAnsi"/>
    </w:rPr>
  </w:style>
  <w:style w:type="paragraph" w:customStyle="1" w:styleId="4BD0C0EA249345539A351D4CE67CA7528">
    <w:name w:val="4BD0C0EA249345539A351D4CE67CA7528"/>
    <w:rsid w:val="000D4CBD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23A1F0-D059-4C5A-8E4C-8AFFDE0F7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Plonk</dc:creator>
  <cp:keywords/>
  <dc:description/>
  <cp:lastModifiedBy>Kelly Plonk</cp:lastModifiedBy>
  <cp:revision>6</cp:revision>
  <cp:lastPrinted>2018-05-09T15:58:00Z</cp:lastPrinted>
  <dcterms:created xsi:type="dcterms:W3CDTF">2018-05-11T16:08:00Z</dcterms:created>
  <dcterms:modified xsi:type="dcterms:W3CDTF">2018-05-16T17:00:00Z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